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59"/>
      </w:tblGrid>
      <w:tr w:rsidR="001F7BCE">
        <w:trPr>
          <w:trHeight w:val="254"/>
        </w:trPr>
        <w:tc>
          <w:tcPr>
            <w:tcW w:w="35" w:type="dxa"/>
          </w:tcPr>
          <w:p w:rsidR="001F7BCE" w:rsidRDefault="001F7BC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</w:tr>
      <w:tr w:rsidR="001F7BCE">
        <w:trPr>
          <w:trHeight w:val="340"/>
        </w:trPr>
        <w:tc>
          <w:tcPr>
            <w:tcW w:w="35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1F7BC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Gradska tržnica d.o.o.</w:t>
                  </w:r>
                </w:p>
              </w:tc>
            </w:tr>
          </w:tbl>
          <w:p w:rsidR="001F7BCE" w:rsidRDefault="001F7BCE">
            <w:pPr>
              <w:spacing w:after="0" w:line="240" w:lineRule="auto"/>
            </w:pPr>
          </w:p>
        </w:tc>
        <w:tc>
          <w:tcPr>
            <w:tcW w:w="59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</w:tr>
      <w:tr w:rsidR="001F7BCE">
        <w:trPr>
          <w:trHeight w:val="100"/>
        </w:trPr>
        <w:tc>
          <w:tcPr>
            <w:tcW w:w="35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</w:tr>
      <w:tr w:rsidR="001F7BCE">
        <w:trPr>
          <w:trHeight w:val="340"/>
        </w:trPr>
        <w:tc>
          <w:tcPr>
            <w:tcW w:w="35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1F7BC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11.02.2020</w:t>
                  </w:r>
                </w:p>
              </w:tc>
            </w:tr>
          </w:tbl>
          <w:p w:rsidR="001F7BCE" w:rsidRDefault="001F7BCE">
            <w:pPr>
              <w:spacing w:after="0" w:line="240" w:lineRule="auto"/>
            </w:pPr>
          </w:p>
        </w:tc>
        <w:tc>
          <w:tcPr>
            <w:tcW w:w="59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</w:tr>
      <w:tr w:rsidR="001F7BCE">
        <w:trPr>
          <w:trHeight w:val="79"/>
        </w:trPr>
        <w:tc>
          <w:tcPr>
            <w:tcW w:w="35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</w:tr>
      <w:tr w:rsidR="004D584F" w:rsidTr="004D584F">
        <w:trPr>
          <w:trHeight w:val="340"/>
        </w:trPr>
        <w:tc>
          <w:tcPr>
            <w:tcW w:w="35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1F7BC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22.03.2018</w:t>
                  </w:r>
                </w:p>
              </w:tc>
            </w:tr>
          </w:tbl>
          <w:p w:rsidR="001F7BCE" w:rsidRDefault="001F7BCE">
            <w:pPr>
              <w:spacing w:after="0" w:line="240" w:lineRule="auto"/>
            </w:pPr>
          </w:p>
        </w:tc>
        <w:tc>
          <w:tcPr>
            <w:tcW w:w="59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</w:tr>
      <w:tr w:rsidR="001F7BCE">
        <w:trPr>
          <w:trHeight w:val="379"/>
        </w:trPr>
        <w:tc>
          <w:tcPr>
            <w:tcW w:w="35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</w:tr>
      <w:tr w:rsidR="001F7BCE">
        <w:tc>
          <w:tcPr>
            <w:tcW w:w="35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1820"/>
              <w:gridCol w:w="862"/>
              <w:gridCol w:w="1400"/>
              <w:gridCol w:w="1185"/>
              <w:gridCol w:w="1248"/>
              <w:gridCol w:w="1314"/>
              <w:gridCol w:w="964"/>
              <w:gridCol w:w="1008"/>
              <w:gridCol w:w="934"/>
              <w:gridCol w:w="1088"/>
              <w:gridCol w:w="1007"/>
              <w:gridCol w:w="985"/>
              <w:gridCol w:w="1080"/>
              <w:gridCol w:w="1850"/>
              <w:gridCol w:w="1978"/>
              <w:gridCol w:w="891"/>
            </w:tblGrid>
            <w:tr w:rsidR="001F7BC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</w:tr>
            <w:tr w:rsidR="001F7BCE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1F7BC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GT1-19-JN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artikli za prehranu u Dječjem odmaralištu Varaždin na Rabu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24.05- 15.09.2019.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51.219,50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12.448,88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63.668,38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</w:tr>
            <w:tr w:rsidR="001F7BC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GT1-19-JN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artikli za prehranu u Dječjem odmaralištu Varaždin na Rabu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HORECA TRADE d.o.o. 26717329943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24.05.-15.09.2019.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55.158,24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13.448,80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68.607,04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</w:tr>
            <w:tr w:rsidR="001F7BC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GT8-19-JN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Fine'sa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Consors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27496296991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01.05.2019. 01.05.2020.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</w:tr>
            <w:tr w:rsidR="001F7BC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GT8-19-JN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VARAŽDINSKE VIJESTI D.D. 89407840770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01.02.2020.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13.06.2019</w:t>
                  </w:r>
                </w:p>
              </w:tc>
            </w:tr>
            <w:tr w:rsidR="001F7BC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GT11-19-JN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sanacijskih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hidroizolacijskih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radova na građevini Objekt 3 na Gradskoj tržnici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45261420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Singra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51666424095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15.06.2019. - 15.07.2019.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100.519,00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25.129,75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125.648,75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10.07.2019</w:t>
                  </w:r>
                </w:p>
              </w:tc>
            </w:tr>
            <w:tr w:rsidR="001F7BC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GT3-19-JN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 plin d.o.o.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39.228,79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9.807,20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49.035,99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Iznosi ugovora su navedeni sukladno ponudi koju je ponuditelj dao u postupku jednostavne nabave. Iznosi nisu navedeni u samom ugovoru, već samo cijena koja iznosi 0,2330 kn/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kwh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TM1 i TM2, te 0,2248 za TM3.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30.07.2019</w:t>
                  </w:r>
                </w:p>
              </w:tc>
            </w:tr>
            <w:tr w:rsidR="001F7BC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GT9-19-JN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i montaže mobilnog klizališta sa stazama za klizanje i ledenim toboganom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37411200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0F3-0042219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ARCTIC d.o.o. 57740411453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11.11.2019. - 12.01.2020.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82.462,50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412.312,50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</w:tr>
            <w:tr w:rsidR="001F7BC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GT8-19-JN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VTV-Varaždinska televizija d.o.o. 50371265075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(jedna)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1F7BC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</w:tr>
          </w:tbl>
          <w:p w:rsidR="001F7BCE" w:rsidRDefault="001F7BCE">
            <w:pPr>
              <w:spacing w:after="0" w:line="240" w:lineRule="auto"/>
            </w:pPr>
          </w:p>
        </w:tc>
        <w:tc>
          <w:tcPr>
            <w:tcW w:w="59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</w:tr>
      <w:tr w:rsidR="001F7BCE">
        <w:trPr>
          <w:trHeight w:val="100"/>
        </w:trPr>
        <w:tc>
          <w:tcPr>
            <w:tcW w:w="35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</w:tr>
      <w:tr w:rsidR="001F7BCE">
        <w:trPr>
          <w:trHeight w:val="340"/>
        </w:trPr>
        <w:tc>
          <w:tcPr>
            <w:tcW w:w="35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1F7BC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1F7BCE" w:rsidRDefault="001F7BCE">
            <w:pPr>
              <w:spacing w:after="0" w:line="240" w:lineRule="auto"/>
            </w:pPr>
          </w:p>
        </w:tc>
        <w:tc>
          <w:tcPr>
            <w:tcW w:w="59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</w:tr>
      <w:tr w:rsidR="001F7BCE">
        <w:trPr>
          <w:trHeight w:val="3820"/>
        </w:trPr>
        <w:tc>
          <w:tcPr>
            <w:tcW w:w="35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1F7BCE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7BCE" w:rsidRDefault="00B11F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1F7BCE" w:rsidRDefault="00B11F3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1F7BCE" w:rsidRDefault="001F7BCE">
            <w:pPr>
              <w:spacing w:after="0" w:line="240" w:lineRule="auto"/>
            </w:pPr>
          </w:p>
        </w:tc>
        <w:tc>
          <w:tcPr>
            <w:tcW w:w="59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</w:tr>
      <w:tr w:rsidR="001F7BCE">
        <w:trPr>
          <w:trHeight w:val="108"/>
        </w:trPr>
        <w:tc>
          <w:tcPr>
            <w:tcW w:w="35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1F7BCE" w:rsidRDefault="001F7BCE">
            <w:pPr>
              <w:pStyle w:val="EmptyCellLayoutStyle"/>
              <w:spacing w:after="0" w:line="240" w:lineRule="auto"/>
            </w:pPr>
          </w:p>
        </w:tc>
      </w:tr>
    </w:tbl>
    <w:p w:rsidR="001F7BCE" w:rsidRDefault="001F7BCE">
      <w:pPr>
        <w:spacing w:after="0" w:line="240" w:lineRule="auto"/>
      </w:pPr>
    </w:p>
    <w:sectPr w:rsidR="001F7BCE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3C" w:rsidRDefault="00B11F3C">
      <w:pPr>
        <w:spacing w:after="0" w:line="240" w:lineRule="auto"/>
      </w:pPr>
      <w:r>
        <w:separator/>
      </w:r>
    </w:p>
  </w:endnote>
  <w:endnote w:type="continuationSeparator" w:id="0">
    <w:p w:rsidR="00B11F3C" w:rsidRDefault="00B1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1F7BCE">
      <w:tc>
        <w:tcPr>
          <w:tcW w:w="35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</w:tr>
    <w:tr w:rsidR="001F7BCE">
      <w:tc>
        <w:tcPr>
          <w:tcW w:w="35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1F7BCE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7BCE" w:rsidRDefault="00B11F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06.03.2020 13:10</w:t>
                </w:r>
              </w:p>
            </w:tc>
          </w:tr>
        </w:tbl>
        <w:p w:rsidR="001F7BCE" w:rsidRDefault="001F7BCE">
          <w:pPr>
            <w:spacing w:after="0" w:line="240" w:lineRule="auto"/>
          </w:pPr>
        </w:p>
      </w:tc>
      <w:tc>
        <w:tcPr>
          <w:tcW w:w="59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</w:tr>
    <w:tr w:rsidR="001F7BCE">
      <w:tc>
        <w:tcPr>
          <w:tcW w:w="35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</w:tr>
    <w:tr w:rsidR="004D584F" w:rsidTr="004D584F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1F7BCE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7BCE" w:rsidRDefault="00B11F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D584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D584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F7BCE" w:rsidRDefault="001F7BCE">
          <w:pPr>
            <w:spacing w:after="0" w:line="240" w:lineRule="auto"/>
          </w:pPr>
        </w:p>
      </w:tc>
      <w:tc>
        <w:tcPr>
          <w:tcW w:w="59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</w:tr>
    <w:tr w:rsidR="001F7BCE">
      <w:tc>
        <w:tcPr>
          <w:tcW w:w="35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3C" w:rsidRDefault="00B11F3C">
      <w:pPr>
        <w:spacing w:after="0" w:line="240" w:lineRule="auto"/>
      </w:pPr>
      <w:r>
        <w:separator/>
      </w:r>
    </w:p>
  </w:footnote>
  <w:footnote w:type="continuationSeparator" w:id="0">
    <w:p w:rsidR="00B11F3C" w:rsidRDefault="00B1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1F7BCE">
      <w:tc>
        <w:tcPr>
          <w:tcW w:w="35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</w:tr>
    <w:tr w:rsidR="001F7BCE">
      <w:tc>
        <w:tcPr>
          <w:tcW w:w="35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F7BCE" w:rsidRDefault="00B11F3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</w:tr>
    <w:tr w:rsidR="001F7BCE">
      <w:tc>
        <w:tcPr>
          <w:tcW w:w="35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1F7BCE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7BCE" w:rsidRDefault="00B11F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1F7BCE" w:rsidRDefault="001F7BCE">
          <w:pPr>
            <w:spacing w:after="0" w:line="240" w:lineRule="auto"/>
          </w:pPr>
        </w:p>
      </w:tc>
      <w:tc>
        <w:tcPr>
          <w:tcW w:w="59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</w:tr>
    <w:tr w:rsidR="001F7BCE">
      <w:tc>
        <w:tcPr>
          <w:tcW w:w="35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</w:tr>
    <w:tr w:rsidR="001F7BCE">
      <w:tc>
        <w:tcPr>
          <w:tcW w:w="35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1F7BCE" w:rsidRDefault="001F7BC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CE"/>
    <w:rsid w:val="001F7BCE"/>
    <w:rsid w:val="004D584F"/>
    <w:rsid w:val="00B1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Windows korisnik</dc:creator>
  <cp:lastModifiedBy>Windows korisnik</cp:lastModifiedBy>
  <cp:revision>2</cp:revision>
  <dcterms:created xsi:type="dcterms:W3CDTF">2020-03-06T12:11:00Z</dcterms:created>
  <dcterms:modified xsi:type="dcterms:W3CDTF">2020-03-06T12:11:00Z</dcterms:modified>
</cp:coreProperties>
</file>